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chiara"/>
        <w:tblW w:w="10122" w:type="dxa"/>
        <w:tblLayout w:type="fixed"/>
        <w:tblLook w:val="0020" w:firstRow="1" w:lastRow="0" w:firstColumn="0" w:lastColumn="0" w:noHBand="0" w:noVBand="0"/>
      </w:tblPr>
      <w:tblGrid>
        <w:gridCol w:w="1728"/>
        <w:gridCol w:w="8394"/>
      </w:tblGrid>
      <w:tr w:rsidR="00986F3E" w14:paraId="67215A23" w14:textId="77777777" w:rsidTr="00E365CF">
        <w:trPr>
          <w:trHeight w:val="340"/>
        </w:trPr>
        <w:tc>
          <w:tcPr>
            <w:tcW w:w="10122" w:type="dxa"/>
            <w:gridSpan w:val="2"/>
          </w:tcPr>
          <w:p w14:paraId="4021AE1D" w14:textId="66DF874C" w:rsidR="00986F3E" w:rsidRDefault="00986F3E">
            <w:pPr>
              <w:autoSpaceDE w:val="0"/>
              <w:jc w:val="center"/>
              <w:rPr>
                <w:rFonts w:ascii="Verdana" w:hAnsi="Verdana" w:cs="TTFF4ABC50t00"/>
                <w:b/>
                <w:sz w:val="20"/>
                <w:szCs w:val="20"/>
              </w:rPr>
            </w:pPr>
            <w:r>
              <w:rPr>
                <w:rFonts w:ascii="Verdana" w:hAnsi="Verdana" w:cs="TTFF4ABC50t00"/>
                <w:b/>
                <w:sz w:val="20"/>
                <w:szCs w:val="20"/>
              </w:rPr>
              <w:t>TITOLO DELLA COMMISSIONE</w:t>
            </w:r>
          </w:p>
        </w:tc>
      </w:tr>
      <w:tr w:rsidR="00280731" w14:paraId="07DBBEF4" w14:textId="77777777" w:rsidTr="00A65106">
        <w:trPr>
          <w:trHeight w:val="340"/>
        </w:trPr>
        <w:tc>
          <w:tcPr>
            <w:tcW w:w="1728" w:type="dxa"/>
          </w:tcPr>
          <w:p w14:paraId="058BD51F" w14:textId="77777777" w:rsidR="00280731" w:rsidRDefault="00280731">
            <w:pPr>
              <w:autoSpaceDE w:val="0"/>
              <w:snapToGrid w:val="0"/>
              <w:jc w:val="center"/>
              <w:rPr>
                <w:rFonts w:ascii="Verdana" w:hAnsi="Verdana" w:cs="TTFF4ABC50t00"/>
                <w:b/>
                <w:sz w:val="20"/>
                <w:szCs w:val="20"/>
              </w:rPr>
            </w:pPr>
            <w:r>
              <w:rPr>
                <w:rFonts w:ascii="Verdana" w:hAnsi="Verdana" w:cs="TTFF4ABC50t00"/>
                <w:b/>
                <w:sz w:val="20"/>
                <w:szCs w:val="20"/>
              </w:rPr>
              <w:t>OGGETTO</w:t>
            </w:r>
          </w:p>
        </w:tc>
        <w:tc>
          <w:tcPr>
            <w:tcW w:w="8394" w:type="dxa"/>
          </w:tcPr>
          <w:p w14:paraId="607BC905" w14:textId="77777777" w:rsidR="00280731" w:rsidRDefault="00280731">
            <w:pPr>
              <w:autoSpaceDE w:val="0"/>
              <w:snapToGrid w:val="0"/>
              <w:rPr>
                <w:rFonts w:ascii="Verdana" w:hAnsi="Verdana" w:cs="TTFF4ABC50t00"/>
                <w:b/>
                <w:sz w:val="20"/>
                <w:szCs w:val="20"/>
              </w:rPr>
            </w:pPr>
            <w:r>
              <w:rPr>
                <w:rFonts w:ascii="Verdana" w:hAnsi="Verdana" w:cs="TTFF4ABC50t00"/>
                <w:b/>
                <w:sz w:val="20"/>
                <w:szCs w:val="20"/>
              </w:rPr>
              <w:t>Verbale della riunione di commissione</w:t>
            </w:r>
          </w:p>
        </w:tc>
      </w:tr>
      <w:tr w:rsidR="00280731" w14:paraId="435D9C46" w14:textId="77777777" w:rsidTr="00A65106">
        <w:trPr>
          <w:trHeight w:val="340"/>
        </w:trPr>
        <w:tc>
          <w:tcPr>
            <w:tcW w:w="1728" w:type="dxa"/>
          </w:tcPr>
          <w:p w14:paraId="14394CF7" w14:textId="77777777" w:rsidR="00280731" w:rsidRDefault="00280731">
            <w:pPr>
              <w:autoSpaceDE w:val="0"/>
              <w:snapToGrid w:val="0"/>
              <w:jc w:val="center"/>
              <w:rPr>
                <w:rFonts w:ascii="Verdana" w:hAnsi="Verdana" w:cs="TTFF4ABC50t00"/>
                <w:b/>
                <w:sz w:val="20"/>
                <w:szCs w:val="20"/>
              </w:rPr>
            </w:pPr>
            <w:r>
              <w:rPr>
                <w:rFonts w:ascii="Verdana" w:hAnsi="Verdana" w:cs="TTFF4ABC50t00"/>
                <w:b/>
                <w:sz w:val="20"/>
                <w:szCs w:val="20"/>
              </w:rPr>
              <w:t>DATA</w:t>
            </w:r>
          </w:p>
        </w:tc>
        <w:tc>
          <w:tcPr>
            <w:tcW w:w="8394" w:type="dxa"/>
          </w:tcPr>
          <w:p w14:paraId="754A6DA7" w14:textId="77777777" w:rsidR="00280731" w:rsidRDefault="00280731">
            <w:pPr>
              <w:autoSpaceDE w:val="0"/>
              <w:snapToGrid w:val="0"/>
              <w:rPr>
                <w:rFonts w:ascii="Verdana" w:hAnsi="Verdana" w:cs="TTFF4ABC50t00"/>
                <w:b/>
                <w:sz w:val="20"/>
                <w:szCs w:val="20"/>
              </w:rPr>
            </w:pPr>
            <w:r>
              <w:rPr>
                <w:rFonts w:ascii="Verdana" w:hAnsi="Verdana" w:cs="TTFF4ABC50t00"/>
                <w:b/>
                <w:sz w:val="20"/>
                <w:szCs w:val="20"/>
              </w:rPr>
              <w:t xml:space="preserve">Mercoledì </w:t>
            </w:r>
            <w:r w:rsidR="00E701E8">
              <w:rPr>
                <w:rFonts w:ascii="Verdana" w:hAnsi="Verdana" w:cs="TTFF4ABC50t00"/>
                <w:b/>
                <w:sz w:val="20"/>
                <w:szCs w:val="20"/>
              </w:rPr>
              <w:t>12 novembre</w:t>
            </w:r>
            <w:r>
              <w:rPr>
                <w:rFonts w:ascii="Verdana" w:hAnsi="Verdana" w:cs="TTFF4ABC50t00"/>
                <w:b/>
                <w:sz w:val="20"/>
                <w:szCs w:val="20"/>
              </w:rPr>
              <w:t xml:space="preserve"> 2009</w:t>
            </w:r>
          </w:p>
        </w:tc>
      </w:tr>
      <w:tr w:rsidR="00A65106" w14:paraId="63C423B2" w14:textId="77777777" w:rsidTr="002A5AC5">
        <w:trPr>
          <w:trHeight w:val="340"/>
        </w:trPr>
        <w:tc>
          <w:tcPr>
            <w:tcW w:w="1728" w:type="dxa"/>
          </w:tcPr>
          <w:p w14:paraId="794105F7" w14:textId="77777777" w:rsidR="00A65106" w:rsidRDefault="00A65106">
            <w:pPr>
              <w:autoSpaceDE w:val="0"/>
              <w:snapToGrid w:val="0"/>
              <w:jc w:val="center"/>
              <w:rPr>
                <w:rFonts w:ascii="Verdana" w:hAnsi="Verdana" w:cs="TTFF4ABC50t00"/>
                <w:b/>
                <w:sz w:val="20"/>
                <w:szCs w:val="20"/>
              </w:rPr>
            </w:pPr>
            <w:r>
              <w:rPr>
                <w:rFonts w:ascii="Verdana" w:hAnsi="Verdana" w:cs="TTFF4ABC50t00"/>
                <w:b/>
                <w:sz w:val="20"/>
                <w:szCs w:val="20"/>
              </w:rPr>
              <w:t>PRESENTI</w:t>
            </w:r>
          </w:p>
        </w:tc>
        <w:tc>
          <w:tcPr>
            <w:tcW w:w="8394" w:type="dxa"/>
          </w:tcPr>
          <w:p w14:paraId="6C979588" w14:textId="77777777" w:rsidR="00A65106" w:rsidRDefault="00A65106">
            <w:pPr>
              <w:numPr>
                <w:ilvl w:val="0"/>
                <w:numId w:val="2"/>
              </w:numPr>
              <w:autoSpaceDE w:val="0"/>
              <w:jc w:val="both"/>
              <w:rPr>
                <w:rFonts w:ascii="Verdana" w:hAnsi="Verdana" w:cs="TTFF4ABC50t00"/>
                <w:b/>
                <w:sz w:val="20"/>
                <w:szCs w:val="20"/>
              </w:rPr>
            </w:pPr>
            <w:r>
              <w:rPr>
                <w:rFonts w:ascii="Verdana" w:hAnsi="Verdana" w:cs="TTFF4ABC50t00"/>
                <w:b/>
                <w:sz w:val="20"/>
                <w:szCs w:val="20"/>
              </w:rPr>
              <w:t>.</w:t>
            </w:r>
          </w:p>
          <w:p w14:paraId="54ABF343" w14:textId="0EF51E49" w:rsidR="00A65106" w:rsidRDefault="00A65106">
            <w:pPr>
              <w:numPr>
                <w:ilvl w:val="0"/>
                <w:numId w:val="2"/>
              </w:numPr>
              <w:autoSpaceDE w:val="0"/>
              <w:snapToGrid w:val="0"/>
              <w:jc w:val="both"/>
              <w:rPr>
                <w:rFonts w:ascii="Verdana" w:hAnsi="Verdana" w:cs="TTFF4ABC50t00"/>
                <w:b/>
                <w:sz w:val="20"/>
                <w:szCs w:val="20"/>
              </w:rPr>
            </w:pPr>
            <w:r>
              <w:rPr>
                <w:rFonts w:ascii="Verdana" w:hAnsi="Verdana" w:cs="TTFF4ABC50t00"/>
                <w:b/>
                <w:sz w:val="20"/>
                <w:szCs w:val="20"/>
              </w:rPr>
              <w:t>.</w:t>
            </w:r>
          </w:p>
          <w:p w14:paraId="63A03AFD" w14:textId="77777777" w:rsidR="00A65106" w:rsidRDefault="00A65106">
            <w:pPr>
              <w:numPr>
                <w:ilvl w:val="0"/>
                <w:numId w:val="2"/>
              </w:numPr>
              <w:autoSpaceDE w:val="0"/>
              <w:jc w:val="both"/>
              <w:rPr>
                <w:rFonts w:ascii="Verdana" w:hAnsi="Verdana" w:cs="TTFF4ABC50t00"/>
                <w:b/>
                <w:sz w:val="20"/>
                <w:szCs w:val="20"/>
              </w:rPr>
            </w:pPr>
            <w:r>
              <w:rPr>
                <w:rFonts w:ascii="Verdana" w:hAnsi="Verdana" w:cs="TTFF4ABC50t00"/>
                <w:b/>
                <w:sz w:val="20"/>
                <w:szCs w:val="20"/>
              </w:rPr>
              <w:t>.</w:t>
            </w:r>
          </w:p>
          <w:p w14:paraId="1503DA19" w14:textId="77777777" w:rsidR="00A65106" w:rsidRDefault="00A65106">
            <w:pPr>
              <w:numPr>
                <w:ilvl w:val="0"/>
                <w:numId w:val="2"/>
              </w:numPr>
              <w:autoSpaceDE w:val="0"/>
              <w:jc w:val="both"/>
              <w:rPr>
                <w:rFonts w:ascii="Verdana" w:hAnsi="Verdana" w:cs="TTFF4ABC50t00"/>
                <w:b/>
                <w:sz w:val="20"/>
                <w:szCs w:val="20"/>
              </w:rPr>
            </w:pPr>
            <w:r>
              <w:rPr>
                <w:rFonts w:ascii="Verdana" w:hAnsi="Verdana" w:cs="TTFF4ABC50t00"/>
                <w:b/>
                <w:sz w:val="20"/>
                <w:szCs w:val="20"/>
              </w:rPr>
              <w:t>.</w:t>
            </w:r>
          </w:p>
          <w:p w14:paraId="4FD2B0EC" w14:textId="77777777" w:rsidR="00A65106" w:rsidRDefault="00A65106">
            <w:pPr>
              <w:numPr>
                <w:ilvl w:val="0"/>
                <w:numId w:val="2"/>
              </w:numPr>
              <w:autoSpaceDE w:val="0"/>
              <w:jc w:val="both"/>
              <w:rPr>
                <w:rFonts w:ascii="Verdana" w:hAnsi="Verdana" w:cs="TTFF4ABC50t00"/>
                <w:b/>
                <w:sz w:val="20"/>
                <w:szCs w:val="20"/>
              </w:rPr>
            </w:pPr>
            <w:r>
              <w:rPr>
                <w:rFonts w:ascii="Verdana" w:hAnsi="Verdana" w:cs="TTFF4ABC50t00"/>
                <w:b/>
                <w:sz w:val="20"/>
                <w:szCs w:val="20"/>
              </w:rPr>
              <w:t>.</w:t>
            </w:r>
          </w:p>
          <w:p w14:paraId="60DA1E48" w14:textId="77777777" w:rsidR="00A65106" w:rsidRDefault="00A65106">
            <w:pPr>
              <w:numPr>
                <w:ilvl w:val="0"/>
                <w:numId w:val="2"/>
              </w:numPr>
              <w:autoSpaceDE w:val="0"/>
              <w:jc w:val="both"/>
              <w:rPr>
                <w:rFonts w:ascii="Verdana" w:hAnsi="Verdana" w:cs="TTFF4ABC50t00"/>
                <w:b/>
                <w:sz w:val="20"/>
                <w:szCs w:val="20"/>
              </w:rPr>
            </w:pPr>
            <w:r>
              <w:rPr>
                <w:rFonts w:ascii="Verdana" w:hAnsi="Verdana" w:cs="TTFF4ABC50t00"/>
                <w:b/>
                <w:sz w:val="20"/>
                <w:szCs w:val="20"/>
              </w:rPr>
              <w:t>.</w:t>
            </w:r>
          </w:p>
          <w:p w14:paraId="2AC8941D" w14:textId="77777777" w:rsidR="00A65106" w:rsidRDefault="00A65106">
            <w:pPr>
              <w:numPr>
                <w:ilvl w:val="0"/>
                <w:numId w:val="2"/>
              </w:numPr>
              <w:autoSpaceDE w:val="0"/>
              <w:jc w:val="both"/>
              <w:rPr>
                <w:rFonts w:ascii="Verdana" w:hAnsi="Verdana" w:cs="TTFF4ABC50t00"/>
                <w:b/>
                <w:sz w:val="20"/>
                <w:szCs w:val="20"/>
              </w:rPr>
            </w:pPr>
            <w:r>
              <w:rPr>
                <w:rFonts w:ascii="Verdana" w:hAnsi="Verdana" w:cs="TTFF4ABC50t00"/>
                <w:b/>
                <w:sz w:val="20"/>
                <w:szCs w:val="20"/>
              </w:rPr>
              <w:t>.</w:t>
            </w:r>
          </w:p>
          <w:p w14:paraId="6BE6DBD9" w14:textId="77777777" w:rsidR="00A65106" w:rsidRDefault="00A65106">
            <w:pPr>
              <w:numPr>
                <w:ilvl w:val="0"/>
                <w:numId w:val="2"/>
              </w:numPr>
              <w:autoSpaceDE w:val="0"/>
              <w:jc w:val="both"/>
              <w:rPr>
                <w:rFonts w:ascii="Verdana" w:hAnsi="Verdana" w:cs="TTFF4ABC50t00"/>
                <w:b/>
                <w:sz w:val="20"/>
                <w:szCs w:val="20"/>
              </w:rPr>
            </w:pPr>
            <w:r>
              <w:rPr>
                <w:rFonts w:ascii="Verdana" w:hAnsi="Verdana" w:cs="TTFF4ABC50t00"/>
                <w:b/>
                <w:sz w:val="20"/>
                <w:szCs w:val="20"/>
              </w:rPr>
              <w:t>.</w:t>
            </w:r>
          </w:p>
          <w:p w14:paraId="128D0055" w14:textId="77777777" w:rsidR="00A65106" w:rsidRDefault="00A65106">
            <w:pPr>
              <w:numPr>
                <w:ilvl w:val="0"/>
                <w:numId w:val="2"/>
              </w:numPr>
              <w:autoSpaceDE w:val="0"/>
              <w:jc w:val="both"/>
              <w:rPr>
                <w:rFonts w:ascii="Verdana" w:hAnsi="Verdana" w:cs="TTFF4ABC50t00"/>
                <w:b/>
                <w:sz w:val="20"/>
                <w:szCs w:val="20"/>
              </w:rPr>
            </w:pPr>
            <w:r>
              <w:rPr>
                <w:rFonts w:ascii="Verdana" w:hAnsi="Verdana" w:cs="TTFF4ABC50t00"/>
                <w:b/>
                <w:sz w:val="20"/>
                <w:szCs w:val="20"/>
              </w:rPr>
              <w:t>.</w:t>
            </w:r>
          </w:p>
          <w:p w14:paraId="465270F4" w14:textId="77777777" w:rsidR="00A65106" w:rsidRDefault="00A65106">
            <w:pPr>
              <w:autoSpaceDE w:val="0"/>
              <w:jc w:val="both"/>
              <w:rPr>
                <w:rFonts w:ascii="Verdana" w:hAnsi="Verdana" w:cs="TTFF4ABC50t00"/>
                <w:b/>
                <w:sz w:val="20"/>
                <w:szCs w:val="20"/>
              </w:rPr>
            </w:pPr>
          </w:p>
        </w:tc>
      </w:tr>
      <w:tr w:rsidR="00280731" w14:paraId="0E3A640A" w14:textId="77777777" w:rsidTr="00A65106">
        <w:trPr>
          <w:trHeight w:val="340"/>
        </w:trPr>
        <w:tc>
          <w:tcPr>
            <w:tcW w:w="1728" w:type="dxa"/>
          </w:tcPr>
          <w:p w14:paraId="769A4272" w14:textId="77777777" w:rsidR="00280731" w:rsidRDefault="00280731">
            <w:pPr>
              <w:autoSpaceDE w:val="0"/>
              <w:snapToGrid w:val="0"/>
              <w:jc w:val="center"/>
              <w:rPr>
                <w:rFonts w:ascii="Verdana" w:hAnsi="Verdana" w:cs="TTFF4ABC50t00"/>
                <w:b/>
                <w:sz w:val="20"/>
                <w:szCs w:val="20"/>
              </w:rPr>
            </w:pPr>
            <w:r>
              <w:rPr>
                <w:rFonts w:ascii="Verdana" w:hAnsi="Verdana" w:cs="TTFF4ABC50t00"/>
                <w:b/>
                <w:sz w:val="20"/>
                <w:szCs w:val="20"/>
              </w:rPr>
              <w:t>O.d.G.</w:t>
            </w:r>
          </w:p>
        </w:tc>
        <w:tc>
          <w:tcPr>
            <w:tcW w:w="8394" w:type="dxa"/>
          </w:tcPr>
          <w:p w14:paraId="16F40701" w14:textId="77777777" w:rsidR="00280731" w:rsidRDefault="00280731">
            <w:pPr>
              <w:snapToGri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2ABD60F2" w14:textId="77777777" w:rsidR="00280731" w:rsidRDefault="00280731" w:rsidP="006C0F1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1) </w:t>
            </w:r>
          </w:p>
          <w:p w14:paraId="3E3CE481" w14:textId="77777777" w:rsidR="006C0F1F" w:rsidRDefault="006C0F1F" w:rsidP="006C0F1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2)</w:t>
            </w:r>
          </w:p>
          <w:p w14:paraId="4116F25E" w14:textId="77777777" w:rsidR="00280731" w:rsidRDefault="00280731" w:rsidP="00E701E8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3) varie ed eventuali </w:t>
            </w:r>
          </w:p>
          <w:p w14:paraId="285CE142" w14:textId="77777777" w:rsidR="00E701E8" w:rsidRDefault="00E701E8" w:rsidP="00E701E8">
            <w:pPr>
              <w:jc w:val="both"/>
              <w:rPr>
                <w:rFonts w:ascii="Verdana" w:hAnsi="Verdana" w:cs="TTFF4ABC50t00"/>
                <w:i/>
                <w:sz w:val="20"/>
                <w:szCs w:val="20"/>
              </w:rPr>
            </w:pPr>
          </w:p>
        </w:tc>
      </w:tr>
    </w:tbl>
    <w:p w14:paraId="711C9CE9" w14:textId="77777777" w:rsidR="00280731" w:rsidRDefault="00280731">
      <w:pPr>
        <w:autoSpaceDE w:val="0"/>
        <w:jc w:val="both"/>
        <w:rPr>
          <w:rFonts w:ascii="Verdana" w:hAnsi="Verdana" w:cs="TTFF4ABC50t00"/>
          <w:sz w:val="20"/>
          <w:szCs w:val="20"/>
          <w:u w:val="single"/>
        </w:rPr>
      </w:pPr>
    </w:p>
    <w:p w14:paraId="71BC8935" w14:textId="1F7667D3" w:rsidR="00280731" w:rsidRDefault="00280731">
      <w:pPr>
        <w:autoSpaceDE w:val="0"/>
        <w:jc w:val="both"/>
        <w:rPr>
          <w:rFonts w:ascii="Verdana" w:hAnsi="Verdana" w:cs="TTFF4ABC50t00"/>
          <w:sz w:val="20"/>
          <w:szCs w:val="20"/>
        </w:rPr>
      </w:pPr>
      <w:r>
        <w:rPr>
          <w:rFonts w:ascii="Verdana" w:hAnsi="Verdana" w:cs="TTFF4ABC50t00"/>
          <w:sz w:val="20"/>
          <w:szCs w:val="20"/>
        </w:rPr>
        <w:t>La discussione</w:t>
      </w:r>
      <w:r w:rsidR="00E701E8">
        <w:rPr>
          <w:rFonts w:ascii="Verdana" w:hAnsi="Verdana" w:cs="TTFF4ABC50t00"/>
          <w:sz w:val="20"/>
          <w:szCs w:val="20"/>
        </w:rPr>
        <w:t>,</w:t>
      </w:r>
      <w:r>
        <w:rPr>
          <w:rFonts w:ascii="Verdana" w:hAnsi="Verdana" w:cs="TTFF4ABC50t00"/>
          <w:sz w:val="20"/>
          <w:szCs w:val="20"/>
        </w:rPr>
        <w:t xml:space="preserve"> iniziata alle ore </w:t>
      </w:r>
      <w:r w:rsidR="008361EC">
        <w:rPr>
          <w:rFonts w:ascii="Verdana" w:hAnsi="Verdana" w:cs="TTFF4ABC50t00"/>
          <w:sz w:val="20"/>
          <w:szCs w:val="20"/>
        </w:rPr>
        <w:t>…</w:t>
      </w:r>
      <w:r w:rsidR="00EA011B">
        <w:rPr>
          <w:rFonts w:ascii="Verdana" w:hAnsi="Verdana" w:cs="TTFF4ABC50t00"/>
          <w:sz w:val="20"/>
          <w:szCs w:val="20"/>
        </w:rPr>
        <w:t xml:space="preserve"> </w:t>
      </w:r>
      <w:r>
        <w:rPr>
          <w:rFonts w:ascii="Verdana" w:hAnsi="Verdana" w:cs="TTFF4ABC50t00"/>
          <w:sz w:val="20"/>
          <w:szCs w:val="20"/>
        </w:rPr>
        <w:t xml:space="preserve">e chiusasi alle ore </w:t>
      </w:r>
      <w:r w:rsidR="008361EC">
        <w:rPr>
          <w:rFonts w:ascii="Verdana" w:hAnsi="Verdana" w:cs="TTFF4ABC50t00"/>
          <w:sz w:val="20"/>
          <w:szCs w:val="20"/>
        </w:rPr>
        <w:t>…</w:t>
      </w:r>
      <w:r w:rsidR="00E701E8">
        <w:rPr>
          <w:rFonts w:ascii="Verdana" w:hAnsi="Verdana" w:cs="TTFF4ABC50t00"/>
          <w:sz w:val="20"/>
          <w:szCs w:val="20"/>
        </w:rPr>
        <w:t>,</w:t>
      </w:r>
      <w:r>
        <w:rPr>
          <w:rFonts w:ascii="Verdana" w:hAnsi="Verdana" w:cs="TTFF4ABC50t00"/>
          <w:sz w:val="20"/>
          <w:szCs w:val="20"/>
        </w:rPr>
        <w:t xml:space="preserve"> viene così verbalizzata</w:t>
      </w:r>
    </w:p>
    <w:p w14:paraId="68E8AC1D" w14:textId="77777777" w:rsidR="00280731" w:rsidRDefault="00280731">
      <w:pPr>
        <w:autoSpaceDE w:val="0"/>
        <w:jc w:val="both"/>
        <w:rPr>
          <w:rFonts w:ascii="Verdana" w:hAnsi="Verdana" w:cs="TTFF4ABC50t00"/>
          <w:sz w:val="20"/>
          <w:szCs w:val="20"/>
        </w:rPr>
      </w:pPr>
    </w:p>
    <w:p w14:paraId="411FCA19" w14:textId="77777777" w:rsidR="00EA011B" w:rsidRDefault="00EA011B" w:rsidP="006C0F1F">
      <w:pPr>
        <w:autoSpaceDE w:val="0"/>
        <w:jc w:val="both"/>
        <w:rPr>
          <w:rFonts w:ascii="Verdana" w:hAnsi="Verdana" w:cs="TTFF4ABC50t00"/>
          <w:sz w:val="20"/>
          <w:szCs w:val="20"/>
        </w:rPr>
      </w:pPr>
      <w:r w:rsidRPr="00EA011B">
        <w:rPr>
          <w:rFonts w:ascii="Verdana" w:hAnsi="Verdana" w:cs="TTFF4ABC50t00"/>
          <w:sz w:val="20"/>
          <w:szCs w:val="20"/>
          <w:u w:val="single"/>
        </w:rPr>
        <w:t xml:space="preserve">1) </w:t>
      </w:r>
    </w:p>
    <w:p w14:paraId="7B98FAB1" w14:textId="77777777" w:rsidR="00EA011B" w:rsidRDefault="00EA011B">
      <w:pPr>
        <w:autoSpaceDE w:val="0"/>
        <w:jc w:val="both"/>
        <w:rPr>
          <w:rFonts w:ascii="Verdana" w:hAnsi="Verdana" w:cs="TTFF4ABC50t00"/>
          <w:sz w:val="20"/>
          <w:szCs w:val="20"/>
        </w:rPr>
      </w:pPr>
    </w:p>
    <w:p w14:paraId="36D661CC" w14:textId="77777777" w:rsidR="00EA011B" w:rsidRDefault="00EA011B" w:rsidP="005618B9">
      <w:pPr>
        <w:autoSpaceDE w:val="0"/>
        <w:jc w:val="both"/>
        <w:rPr>
          <w:rFonts w:ascii="Verdana" w:hAnsi="Verdana" w:cs="TTFF4ABC50t00"/>
          <w:sz w:val="20"/>
          <w:szCs w:val="20"/>
        </w:rPr>
      </w:pPr>
      <w:r w:rsidRPr="00EA011B">
        <w:rPr>
          <w:rFonts w:ascii="Verdana" w:hAnsi="Verdana" w:cs="TTFF4ABC50t00"/>
          <w:sz w:val="20"/>
          <w:szCs w:val="20"/>
          <w:u w:val="single"/>
        </w:rPr>
        <w:t xml:space="preserve">2) </w:t>
      </w:r>
    </w:p>
    <w:p w14:paraId="59728E93" w14:textId="77777777" w:rsidR="00EA011B" w:rsidRDefault="00EA011B">
      <w:pPr>
        <w:autoSpaceDE w:val="0"/>
        <w:jc w:val="both"/>
        <w:rPr>
          <w:rFonts w:ascii="Verdana" w:hAnsi="Verdana" w:cs="TTFF4ABC50t00"/>
          <w:sz w:val="20"/>
          <w:szCs w:val="20"/>
        </w:rPr>
      </w:pPr>
    </w:p>
    <w:p w14:paraId="1AD47179" w14:textId="77777777" w:rsidR="00EA011B" w:rsidRDefault="00EA011B" w:rsidP="005618B9">
      <w:pPr>
        <w:autoSpaceDE w:val="0"/>
        <w:jc w:val="both"/>
        <w:rPr>
          <w:rFonts w:ascii="Verdana" w:hAnsi="Verdana" w:cs="TTFF4ABC50t00"/>
          <w:sz w:val="20"/>
          <w:szCs w:val="20"/>
        </w:rPr>
      </w:pPr>
      <w:r w:rsidRPr="00EA011B">
        <w:rPr>
          <w:rFonts w:ascii="Verdana" w:hAnsi="Verdana" w:cs="TTFF4ABC50t00"/>
          <w:sz w:val="20"/>
          <w:szCs w:val="20"/>
          <w:u w:val="single"/>
        </w:rPr>
        <w:t xml:space="preserve">3) </w:t>
      </w:r>
    </w:p>
    <w:p w14:paraId="63120127" w14:textId="77777777" w:rsidR="00EA011B" w:rsidRDefault="00EA011B">
      <w:pPr>
        <w:autoSpaceDE w:val="0"/>
        <w:jc w:val="both"/>
        <w:rPr>
          <w:rFonts w:ascii="Verdana" w:hAnsi="Verdana" w:cs="TTFF4ABC50t00"/>
          <w:sz w:val="20"/>
          <w:szCs w:val="20"/>
        </w:rPr>
      </w:pPr>
    </w:p>
    <w:p w14:paraId="44C318F9" w14:textId="77777777" w:rsidR="009C19CB" w:rsidRDefault="009C19CB" w:rsidP="005618B9">
      <w:pPr>
        <w:autoSpaceDE w:val="0"/>
        <w:jc w:val="both"/>
        <w:rPr>
          <w:rFonts w:ascii="Verdana" w:hAnsi="Verdana" w:cs="TTFF4ABC50t00"/>
          <w:sz w:val="20"/>
          <w:szCs w:val="20"/>
        </w:rPr>
      </w:pPr>
      <w:r w:rsidRPr="009C19CB">
        <w:rPr>
          <w:rFonts w:ascii="Verdana" w:hAnsi="Verdana" w:cs="TTFF4ABC50t00"/>
          <w:sz w:val="20"/>
          <w:szCs w:val="20"/>
          <w:u w:val="single"/>
        </w:rPr>
        <w:t xml:space="preserve">4) </w:t>
      </w:r>
    </w:p>
    <w:p w14:paraId="0BA1E034" w14:textId="77777777" w:rsidR="00280731" w:rsidRDefault="00280731">
      <w:pPr>
        <w:autoSpaceDE w:val="0"/>
        <w:jc w:val="both"/>
        <w:rPr>
          <w:rFonts w:ascii="Verdana" w:hAnsi="Verdana" w:cs="TTFF4ABC50t00"/>
          <w:sz w:val="20"/>
          <w:szCs w:val="20"/>
        </w:rPr>
      </w:pPr>
    </w:p>
    <w:p w14:paraId="5C22D2E7" w14:textId="77777777" w:rsidR="00280731" w:rsidRDefault="00280731" w:rsidP="005618B9">
      <w:pPr>
        <w:autoSpaceDE w:val="0"/>
        <w:jc w:val="both"/>
        <w:rPr>
          <w:rFonts w:ascii="Verdana" w:hAnsi="Verdana" w:cs="TTFF4ABC50t00"/>
          <w:sz w:val="20"/>
          <w:szCs w:val="20"/>
        </w:rPr>
      </w:pPr>
      <w:r w:rsidRPr="009C19CB">
        <w:rPr>
          <w:rFonts w:ascii="Verdana" w:hAnsi="Verdana" w:cs="TTFF4ABC50t00"/>
          <w:sz w:val="20"/>
          <w:szCs w:val="20"/>
          <w:u w:val="single"/>
        </w:rPr>
        <w:t xml:space="preserve">5) </w:t>
      </w:r>
    </w:p>
    <w:p w14:paraId="3F01C19C" w14:textId="77777777" w:rsidR="00280731" w:rsidRDefault="00280731">
      <w:pPr>
        <w:autoSpaceDE w:val="0"/>
        <w:jc w:val="both"/>
        <w:rPr>
          <w:rFonts w:ascii="Verdana" w:hAnsi="Verdana" w:cs="TTFF4ABC50t00"/>
          <w:sz w:val="20"/>
          <w:szCs w:val="20"/>
        </w:rPr>
      </w:pPr>
    </w:p>
    <w:p w14:paraId="416D4168" w14:textId="77777777" w:rsidR="00280731" w:rsidRDefault="00280731">
      <w:pPr>
        <w:autoSpaceDE w:val="0"/>
        <w:jc w:val="both"/>
        <w:rPr>
          <w:rFonts w:ascii="Verdana" w:hAnsi="Verdana" w:cs="TTFF4ABC50t00"/>
          <w:sz w:val="20"/>
          <w:szCs w:val="20"/>
        </w:rPr>
      </w:pPr>
    </w:p>
    <w:p w14:paraId="1773146A" w14:textId="33D8DECB" w:rsidR="00280731" w:rsidRDefault="00280731">
      <w:pPr>
        <w:autoSpaceDE w:val="0"/>
        <w:jc w:val="both"/>
        <w:rPr>
          <w:rFonts w:ascii="Verdana" w:hAnsi="Verdana" w:cs="TTFF4ABC50t00"/>
          <w:sz w:val="20"/>
          <w:szCs w:val="20"/>
        </w:rPr>
      </w:pPr>
      <w:r>
        <w:rPr>
          <w:rFonts w:ascii="Verdana" w:hAnsi="Verdana" w:cs="TTFF4ABC50t00"/>
          <w:sz w:val="20"/>
          <w:szCs w:val="20"/>
        </w:rPr>
        <w:t xml:space="preserve">Rimini, </w:t>
      </w:r>
      <w:r w:rsidR="008361EC">
        <w:rPr>
          <w:rFonts w:ascii="Verdana" w:hAnsi="Verdana" w:cs="TTFF4ABC50t00"/>
          <w:sz w:val="20"/>
          <w:szCs w:val="20"/>
        </w:rPr>
        <w:t>…</w:t>
      </w:r>
    </w:p>
    <w:p w14:paraId="34E2F3FC" w14:textId="77777777" w:rsidR="00280731" w:rsidRDefault="00280731">
      <w:pPr>
        <w:autoSpaceDE w:val="0"/>
        <w:jc w:val="both"/>
        <w:rPr>
          <w:rFonts w:ascii="Verdana" w:hAnsi="Verdana" w:cs="TTFF4ABC50t00"/>
          <w:sz w:val="20"/>
          <w:szCs w:val="20"/>
        </w:rPr>
      </w:pPr>
    </w:p>
    <w:p w14:paraId="01B6DD59" w14:textId="77777777" w:rsidR="00280731" w:rsidRDefault="005618B9">
      <w:pPr>
        <w:autoSpaceDE w:val="0"/>
        <w:ind w:left="5664"/>
        <w:jc w:val="both"/>
        <w:rPr>
          <w:rFonts w:ascii="Verdana" w:hAnsi="Verdana" w:cs="TTFF4ABC50t00"/>
          <w:i/>
          <w:sz w:val="20"/>
          <w:szCs w:val="20"/>
        </w:rPr>
      </w:pPr>
      <w:r>
        <w:rPr>
          <w:rFonts w:ascii="Verdana" w:hAnsi="Verdana" w:cs="TTFF4ABC50t00"/>
          <w:i/>
          <w:sz w:val="20"/>
          <w:szCs w:val="20"/>
        </w:rPr>
        <w:t>Cognome</w:t>
      </w:r>
      <w:r w:rsidR="00280731">
        <w:rPr>
          <w:rFonts w:ascii="Verdana" w:hAnsi="Verdana" w:cs="TTFF4ABC50t00"/>
          <w:i/>
          <w:sz w:val="20"/>
          <w:szCs w:val="20"/>
        </w:rPr>
        <w:t xml:space="preserve"> Ing. </w:t>
      </w:r>
      <w:r>
        <w:rPr>
          <w:rFonts w:ascii="Verdana" w:hAnsi="Verdana" w:cs="TTFF4ABC50t00"/>
          <w:i/>
          <w:sz w:val="20"/>
          <w:szCs w:val="20"/>
        </w:rPr>
        <w:t>Nome</w:t>
      </w:r>
    </w:p>
    <w:p w14:paraId="5F5647CB" w14:textId="77777777" w:rsidR="00280731" w:rsidRDefault="00280731">
      <w:pPr>
        <w:autoSpaceDE w:val="0"/>
        <w:ind w:left="5664"/>
        <w:jc w:val="both"/>
      </w:pPr>
      <w:r>
        <w:rPr>
          <w:rFonts w:ascii="Verdana" w:hAnsi="Verdana" w:cs="TTFF4ABC50t00"/>
          <w:i/>
          <w:sz w:val="20"/>
          <w:szCs w:val="20"/>
        </w:rPr>
        <w:t xml:space="preserve">Resp. Commissione </w:t>
      </w:r>
    </w:p>
    <w:sectPr w:rsidR="00280731" w:rsidSect="0014711F">
      <w:headerReference w:type="default" r:id="rId7"/>
      <w:footerReference w:type="default" r:id="rId8"/>
      <w:headerReference w:type="first" r:id="rId9"/>
      <w:footnotePr>
        <w:pos w:val="beneathText"/>
      </w:footnotePr>
      <w:pgSz w:w="12240" w:h="15840"/>
      <w:pgMar w:top="1977" w:right="1134" w:bottom="993" w:left="1134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465A5" w14:textId="77777777" w:rsidR="004F5E56" w:rsidRDefault="004F5E56">
      <w:r>
        <w:separator/>
      </w:r>
    </w:p>
  </w:endnote>
  <w:endnote w:type="continuationSeparator" w:id="0">
    <w:p w14:paraId="16B4C9F8" w14:textId="77777777" w:rsidR="004F5E56" w:rsidRDefault="004F5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TFF4ABC5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9FC66" w14:textId="77777777" w:rsidR="006C0F1F" w:rsidRDefault="006C0F1F" w:rsidP="0014711F">
    <w:pPr>
      <w:pStyle w:val="Intestazione"/>
      <w:jc w:val="center"/>
    </w:pPr>
    <w:r w:rsidRPr="00280731">
      <w:rPr>
        <w:rFonts w:ascii="Verdana" w:hAnsi="Verdana"/>
        <w:sz w:val="16"/>
        <w:szCs w:val="16"/>
      </w:rPr>
      <w:t xml:space="preserve">Doc. </w:t>
    </w:r>
    <w:r w:rsidRPr="00280731">
      <w:rPr>
        <w:rFonts w:ascii="Verdana" w:hAnsi="Verdana"/>
        <w:sz w:val="16"/>
        <w:szCs w:val="16"/>
      </w:rPr>
      <w:fldChar w:fldCharType="begin"/>
    </w:r>
    <w:r w:rsidRPr="00280731">
      <w:rPr>
        <w:rFonts w:ascii="Verdana" w:hAnsi="Verdana"/>
        <w:sz w:val="16"/>
        <w:szCs w:val="16"/>
      </w:rPr>
      <w:instrText xml:space="preserve"> FILENAME </w:instrText>
    </w:r>
    <w:r w:rsidRPr="00280731">
      <w:rPr>
        <w:rFonts w:ascii="Verdana" w:hAnsi="Verdana"/>
        <w:sz w:val="16"/>
        <w:szCs w:val="16"/>
      </w:rPr>
      <w:fldChar w:fldCharType="separate"/>
    </w:r>
    <w:r w:rsidR="002424BE">
      <w:rPr>
        <w:rFonts w:ascii="Verdana" w:hAnsi="Verdana"/>
        <w:noProof/>
        <w:sz w:val="16"/>
        <w:szCs w:val="16"/>
      </w:rPr>
      <w:t>Fax simile verbale</w:t>
    </w:r>
    <w:r w:rsidRPr="00280731">
      <w:rPr>
        <w:rFonts w:ascii="Verdana" w:hAnsi="Verdana"/>
        <w:sz w:val="16"/>
        <w:szCs w:val="16"/>
      </w:rPr>
      <w:fldChar w:fldCharType="end"/>
    </w:r>
    <w:r w:rsidRPr="00280731"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 w:rsidRPr="00280731">
      <w:rPr>
        <w:rFonts w:ascii="Verdana" w:hAnsi="Verdana"/>
        <w:sz w:val="16"/>
        <w:szCs w:val="16"/>
      </w:rPr>
      <w:t xml:space="preserve">pag. </w:t>
    </w:r>
    <w:r w:rsidRPr="00280731">
      <w:rPr>
        <w:rStyle w:val="Numeropagina"/>
        <w:rFonts w:ascii="Verdana" w:hAnsi="Verdana"/>
        <w:sz w:val="16"/>
        <w:szCs w:val="16"/>
      </w:rPr>
      <w:fldChar w:fldCharType="begin"/>
    </w:r>
    <w:r w:rsidRPr="00280731">
      <w:rPr>
        <w:rStyle w:val="Numeropagina"/>
        <w:rFonts w:ascii="Verdana" w:hAnsi="Verdana"/>
        <w:sz w:val="16"/>
        <w:szCs w:val="16"/>
      </w:rPr>
      <w:instrText xml:space="preserve"> PAGE </w:instrText>
    </w:r>
    <w:r w:rsidRPr="00280731">
      <w:rPr>
        <w:rStyle w:val="Numeropagina"/>
        <w:rFonts w:ascii="Verdana" w:hAnsi="Verdana"/>
        <w:sz w:val="16"/>
        <w:szCs w:val="16"/>
      </w:rPr>
      <w:fldChar w:fldCharType="separate"/>
    </w:r>
    <w:r w:rsidR="002424BE">
      <w:rPr>
        <w:rStyle w:val="Numeropagina"/>
        <w:rFonts w:ascii="Verdana" w:hAnsi="Verdana"/>
        <w:noProof/>
        <w:sz w:val="16"/>
        <w:szCs w:val="16"/>
      </w:rPr>
      <w:t>1</w:t>
    </w:r>
    <w:r w:rsidRPr="00280731">
      <w:rPr>
        <w:rStyle w:val="Numeropagina"/>
        <w:rFonts w:ascii="Verdana" w:hAnsi="Verdana"/>
        <w:sz w:val="16"/>
        <w:szCs w:val="16"/>
      </w:rPr>
      <w:fldChar w:fldCharType="end"/>
    </w:r>
    <w:r w:rsidRPr="00280731">
      <w:rPr>
        <w:rStyle w:val="Numeropagina"/>
        <w:rFonts w:ascii="Verdana" w:hAnsi="Verdana"/>
        <w:sz w:val="16"/>
        <w:szCs w:val="16"/>
      </w:rPr>
      <w:t>PA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D13E3" w14:textId="77777777" w:rsidR="004F5E56" w:rsidRDefault="004F5E56">
      <w:r>
        <w:separator/>
      </w:r>
    </w:p>
  </w:footnote>
  <w:footnote w:type="continuationSeparator" w:id="0">
    <w:p w14:paraId="36CBFC22" w14:textId="77777777" w:rsidR="004F5E56" w:rsidRDefault="004F5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chiara"/>
      <w:tblW w:w="0" w:type="auto"/>
      <w:tblLayout w:type="fixed"/>
      <w:tblLook w:val="04A0" w:firstRow="1" w:lastRow="0" w:firstColumn="1" w:lastColumn="0" w:noHBand="0" w:noVBand="1"/>
    </w:tblPr>
    <w:tblGrid>
      <w:gridCol w:w="1728"/>
      <w:gridCol w:w="8394"/>
    </w:tblGrid>
    <w:tr w:rsidR="006C0F1F" w14:paraId="0536FC96" w14:textId="77777777" w:rsidTr="00986F3E">
      <w:tc>
        <w:tcPr>
          <w:tcW w:w="1728" w:type="dxa"/>
        </w:tcPr>
        <w:p w14:paraId="2A2AA142" w14:textId="3AACF5F6" w:rsidR="006C0F1F" w:rsidRDefault="007B5CA9">
          <w:pPr>
            <w:pStyle w:val="Intestazione"/>
            <w:snapToGrid w:val="0"/>
            <w:jc w:val="center"/>
            <w:rPr>
              <w:rFonts w:ascii="Verdana" w:hAnsi="Verdana"/>
              <w:i/>
              <w:sz w:val="36"/>
              <w:szCs w:val="36"/>
            </w:rPr>
          </w:pPr>
          <w:r>
            <w:rPr>
              <w:noProof/>
              <w:sz w:val="28"/>
              <w:szCs w:val="28"/>
            </w:rPr>
            <w:drawing>
              <wp:inline distT="0" distB="0" distL="0" distR="0" wp14:anchorId="193A05B5" wp14:editId="5F84C883">
                <wp:extent cx="476250" cy="800100"/>
                <wp:effectExtent l="0" t="0" r="0" b="0"/>
                <wp:docPr id="1" name="Immagine 1" descr="Immagine Ordine degli Ingegneri della Provincia di Ri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94" w:type="dxa"/>
        </w:tcPr>
        <w:p w14:paraId="407936C5" w14:textId="77777777" w:rsidR="006C0F1F" w:rsidRDefault="006C0F1F">
          <w:pPr>
            <w:pStyle w:val="Intestazione"/>
            <w:snapToGrid w:val="0"/>
            <w:jc w:val="center"/>
            <w:rPr>
              <w:rFonts w:ascii="Verdana" w:hAnsi="Verdana"/>
              <w:i/>
              <w:sz w:val="36"/>
              <w:szCs w:val="36"/>
            </w:rPr>
          </w:pPr>
          <w:r>
            <w:rPr>
              <w:rFonts w:ascii="Verdana" w:hAnsi="Verdana"/>
              <w:i/>
              <w:sz w:val="36"/>
              <w:szCs w:val="36"/>
            </w:rPr>
            <w:t>Ordine Ingegneri della provincia di Rimini</w:t>
          </w:r>
        </w:p>
      </w:tc>
    </w:tr>
  </w:tbl>
  <w:p w14:paraId="2984B1E1" w14:textId="77777777" w:rsidR="006C0F1F" w:rsidRDefault="006C0F1F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9FC66" w14:textId="77777777" w:rsidR="006C0F1F" w:rsidRDefault="006C0F1F" w:rsidP="0014711F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/>
        <w:sz w:val="16"/>
      </w:r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DBF0108"/>
    <w:multiLevelType w:val="hybridMultilevel"/>
    <w:tmpl w:val="8034C9B2"/>
    <w:lvl w:ilvl="0" w:tplc="EF2857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D6F0913"/>
    <w:multiLevelType w:val="hybridMultilevel"/>
    <w:tmpl w:val="BAA24B16"/>
    <w:lvl w:ilvl="0" w:tplc="EF2857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11B"/>
    <w:rsid w:val="0014711F"/>
    <w:rsid w:val="002424BE"/>
    <w:rsid w:val="00280731"/>
    <w:rsid w:val="003B09C3"/>
    <w:rsid w:val="00406D64"/>
    <w:rsid w:val="004F1029"/>
    <w:rsid w:val="004F5E56"/>
    <w:rsid w:val="005618B9"/>
    <w:rsid w:val="006C0F1F"/>
    <w:rsid w:val="007B5CA9"/>
    <w:rsid w:val="008361EC"/>
    <w:rsid w:val="00986F3E"/>
    <w:rsid w:val="009C19CB"/>
    <w:rsid w:val="00A65106"/>
    <w:rsid w:val="00BC264E"/>
    <w:rsid w:val="00CF71F0"/>
    <w:rsid w:val="00E014F5"/>
    <w:rsid w:val="00E701E8"/>
    <w:rsid w:val="00EA011B"/>
    <w:rsid w:val="00F1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09A030E"/>
  <w15:chartTrackingRefBased/>
  <w15:docId w15:val="{D3BD7616-8698-4DCC-8148-584046436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WW8Num2z0">
    <w:name w:val="WW8Num2z0"/>
    <w:rPr>
      <w:rFonts w:ascii="Wingdings" w:hAnsi="Wingdings"/>
      <w:sz w:val="16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sz w:val="16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6z0">
    <w:name w:val="WW8Num6z0"/>
    <w:rPr>
      <w:rFonts w:ascii="Wingdings" w:hAnsi="Wingdings"/>
      <w:sz w:val="16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Wingdings" w:hAnsi="Wingdings"/>
      <w:sz w:val="16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Caratterepredefinitoparagrafo1">
    <w:name w:val="Carattere predefinito paragrafo1"/>
  </w:style>
  <w:style w:type="character" w:styleId="Numeropagina">
    <w:name w:val="page number"/>
    <w:basedOn w:val="Caratterepredefinitoparagrafo1"/>
  </w:style>
  <w:style w:type="character" w:styleId="Enfasigrassetto">
    <w:name w:val="Strong"/>
    <w:basedOn w:val="Caratterepredefinitoparagrafo1"/>
    <w:qFormat/>
    <w:rPr>
      <w:b/>
      <w:bCs/>
    </w:rPr>
  </w:style>
  <w:style w:type="character" w:styleId="Collegamentoipertestuale">
    <w:name w:val="Hyperlink"/>
    <w:basedOn w:val="Caratterepredefinitoparagrafo1"/>
    <w:rPr>
      <w:color w:val="0000FF"/>
      <w:u w:val="single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table" w:styleId="Grigliatabellachiara">
    <w:name w:val="Grid Table Light"/>
    <w:basedOn w:val="Tabellanormale"/>
    <w:uiPriority w:val="40"/>
    <w:rsid w:val="00A6510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Commissione AIE AUTOMAZIONE, ELETTRONICA ed INFORMATICA</vt:lpstr>
    </vt:vector>
  </TitlesOfParts>
  <Company>A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 AIE AUTOMAZIONE, ELETTRONICA ed INFORMATICA</dc:title>
  <dc:subject/>
  <dc:creator>Adriano Angelini</dc:creator>
  <cp:keywords/>
  <cp:lastModifiedBy>Ordine Ingegneri</cp:lastModifiedBy>
  <cp:revision>4</cp:revision>
  <cp:lastPrinted>2009-11-25T16:06:00Z</cp:lastPrinted>
  <dcterms:created xsi:type="dcterms:W3CDTF">2020-07-09T10:48:00Z</dcterms:created>
  <dcterms:modified xsi:type="dcterms:W3CDTF">2020-07-09T11:01:00Z</dcterms:modified>
</cp:coreProperties>
</file>